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677" w:rsidRDefault="00F81677">
      <w:pPr>
        <w:autoSpaceDE w:val="0"/>
        <w:jc w:val="right"/>
      </w:pPr>
      <w:r>
        <w:rPr>
          <w:rFonts w:ascii="Arial" w:hAnsi="Arial" w:cs="Arial"/>
          <w:b/>
          <w:bCs/>
          <w:i/>
          <w:sz w:val="18"/>
          <w:szCs w:val="18"/>
        </w:rPr>
        <w:t>Приложение №1</w:t>
      </w:r>
    </w:p>
    <w:p w:rsidR="00F81677" w:rsidRDefault="00F81677">
      <w:pPr>
        <w:pStyle w:val="Heading1"/>
        <w:jc w:val="left"/>
        <w:rPr>
          <w:rFonts w:ascii="Arial" w:hAnsi="Arial" w:cs="Arial"/>
          <w:b w:val="0"/>
          <w:bCs w:val="0"/>
          <w:i/>
          <w:sz w:val="18"/>
          <w:szCs w:val="18"/>
        </w:rPr>
      </w:pPr>
    </w:p>
    <w:p w:rsidR="00F81677" w:rsidRDefault="00060A08">
      <w:pPr>
        <w:pStyle w:val="Heading1"/>
        <w:jc w:val="left"/>
      </w:pPr>
      <w:r>
        <w:rPr>
          <w:noProof/>
          <w:lang w:val="en-US" w:eastAsia="en-US"/>
        </w:rPr>
        <w:drawing>
          <wp:inline distT="0" distB="0" distL="0" distR="0">
            <wp:extent cx="571500" cy="784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6" r="-9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4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1677">
        <w:rPr>
          <w:lang w:val="ru-RU"/>
        </w:rPr>
        <w:t xml:space="preserve">                               </w:t>
      </w:r>
      <w:r w:rsidR="00F81677">
        <w:t xml:space="preserve">    </w:t>
      </w:r>
      <w:r w:rsidR="00F81677">
        <w:rPr>
          <w:lang w:val="ru-RU"/>
        </w:rPr>
        <w:t xml:space="preserve"> </w:t>
      </w:r>
      <w:r w:rsidR="00F81677">
        <w:t xml:space="preserve"> </w:t>
      </w:r>
    </w:p>
    <w:p w:rsidR="00F81677" w:rsidRDefault="00F81677">
      <w:pPr>
        <w:pStyle w:val="Heading1"/>
        <w:jc w:val="left"/>
        <w:rPr>
          <w:sz w:val="24"/>
        </w:rPr>
      </w:pPr>
    </w:p>
    <w:p w:rsidR="00F81677" w:rsidRDefault="00F81677">
      <w:r>
        <w:rPr>
          <w:b/>
          <w:lang w:eastAsia="en-US"/>
        </w:rPr>
        <w:t>ДО</w:t>
      </w:r>
    </w:p>
    <w:p w:rsidR="00F81677" w:rsidRDefault="00F81677">
      <w:r>
        <w:rPr>
          <w:b/>
          <w:lang w:eastAsia="en-US"/>
        </w:rPr>
        <w:t>ДИРЕКТОРА</w:t>
      </w:r>
    </w:p>
    <w:p w:rsidR="00F81677" w:rsidRDefault="00F81677">
      <w:r>
        <w:rPr>
          <w:b/>
          <w:lang w:eastAsia="en-US"/>
        </w:rPr>
        <w:t>НА......................................</w:t>
      </w:r>
    </w:p>
    <w:p w:rsidR="00F81677" w:rsidRDefault="00F81677">
      <w:r>
        <w:rPr>
          <w:b/>
          <w:lang w:eastAsia="en-US"/>
        </w:rPr>
        <w:t>ГР.(КВ.)(С.).....................</w:t>
      </w:r>
    </w:p>
    <w:p w:rsidR="00F81677" w:rsidRDefault="00F81677">
      <w:pPr>
        <w:pStyle w:val="Heading1"/>
        <w:jc w:val="left"/>
        <w:rPr>
          <w:b w:val="0"/>
          <w:lang w:eastAsia="en-US"/>
        </w:rPr>
      </w:pPr>
    </w:p>
    <w:p w:rsidR="00F81677" w:rsidRDefault="00F81677">
      <w:pPr>
        <w:pStyle w:val="Heading1"/>
        <w:jc w:val="left"/>
      </w:pPr>
    </w:p>
    <w:p w:rsidR="00F81677" w:rsidRDefault="00F81677">
      <w:pPr>
        <w:pStyle w:val="Heading1"/>
      </w:pPr>
      <w:r>
        <w:rPr>
          <w:lang w:val="ru-RU"/>
        </w:rPr>
        <w:t>ЗАЯВЛЕНИЕ</w:t>
      </w:r>
    </w:p>
    <w:p w:rsidR="00F81677" w:rsidRDefault="00F81677">
      <w:r>
        <w:rPr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>за прием в детски заведения</w:t>
      </w:r>
    </w:p>
    <w:p w:rsidR="00F81677" w:rsidRDefault="00F81677">
      <w:pPr>
        <w:pStyle w:val="Heading1"/>
      </w:pP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>на територията на ОБ</w:t>
      </w:r>
      <w:r w:rsidR="00DB2433">
        <w:rPr>
          <w:sz w:val="28"/>
          <w:szCs w:val="28"/>
        </w:rPr>
        <w:t>ЩИНА БУРГАС – 2019</w:t>
      </w:r>
      <w:r>
        <w:rPr>
          <w:sz w:val="28"/>
          <w:szCs w:val="28"/>
        </w:rPr>
        <w:t>г.</w:t>
      </w:r>
    </w:p>
    <w:p w:rsidR="00F81677" w:rsidRDefault="00F81677">
      <w:pPr>
        <w:rPr>
          <w:sz w:val="28"/>
          <w:szCs w:val="28"/>
          <w:lang w:val="ru-RU" w:eastAsia="en-US"/>
        </w:rPr>
      </w:pPr>
    </w:p>
    <w:p w:rsidR="00F81677" w:rsidRDefault="00F81677">
      <w:pPr>
        <w:rPr>
          <w:lang w:val="ru-RU" w:eastAsia="en-US"/>
        </w:rPr>
      </w:pPr>
    </w:p>
    <w:p w:rsidR="00F81677" w:rsidRDefault="00F81677">
      <w:pPr>
        <w:rPr>
          <w:lang w:val="ru-RU" w:eastAsia="en-US"/>
        </w:rPr>
      </w:pPr>
    </w:p>
    <w:p w:rsidR="00F81677" w:rsidRDefault="00F81677">
      <w:pPr>
        <w:rPr>
          <w:lang w:eastAsia="en-US"/>
        </w:rPr>
      </w:pPr>
    </w:p>
    <w:p w:rsidR="00F81677" w:rsidRDefault="00F81677">
      <w:pPr>
        <w:rPr>
          <w:lang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80"/>
        <w:gridCol w:w="1620"/>
        <w:gridCol w:w="1800"/>
        <w:gridCol w:w="1260"/>
        <w:gridCol w:w="540"/>
        <w:gridCol w:w="3420"/>
        <w:gridCol w:w="10"/>
      </w:tblGrid>
      <w:tr w:rsidR="00F81677">
        <w:trPr>
          <w:trHeight w:val="435"/>
        </w:trPr>
        <w:tc>
          <w:tcPr>
            <w:tcW w:w="10630" w:type="dxa"/>
            <w:gridSpan w:val="8"/>
            <w:tcBorders>
              <w:top w:val="single" w:sz="4" w:space="0" w:color="808080"/>
              <w:left w:val="single" w:sz="4" w:space="0" w:color="808080"/>
              <w:bottom w:val="none" w:sz="0" w:space="0" w:color="000000"/>
              <w:right w:val="single" w:sz="4" w:space="0" w:color="808080"/>
            </w:tcBorders>
            <w:shd w:val="clear" w:color="auto" w:fill="A6A6A6"/>
            <w:vAlign w:val="center"/>
          </w:tcPr>
          <w:p w:rsidR="00F81677" w:rsidRDefault="00F81677">
            <w:pPr>
              <w:jc w:val="center"/>
            </w:pPr>
            <w:r>
              <w:rPr>
                <w:rFonts w:ascii="Arial" w:hAnsi="Arial" w:cs="Arial"/>
                <w:b/>
                <w:bCs/>
                <w:lang w:val="en-US"/>
              </w:rPr>
              <w:t>I</w:t>
            </w:r>
            <w:r>
              <w:rPr>
                <w:rFonts w:ascii="Arial" w:hAnsi="Arial" w:cs="Arial"/>
                <w:b/>
                <w:bCs/>
                <w:lang w:val="ru-RU"/>
              </w:rPr>
              <w:t xml:space="preserve">.ЛИЧНИ </w:t>
            </w:r>
            <w:r>
              <w:rPr>
                <w:rFonts w:ascii="Arial" w:hAnsi="Arial" w:cs="Arial"/>
                <w:b/>
                <w:bCs/>
              </w:rPr>
              <w:t>ДАННИ НА ПОДАТЕЛЯ ( родител / настойник / )</w:t>
            </w:r>
          </w:p>
        </w:tc>
      </w:tr>
      <w:tr w:rsidR="00F81677">
        <w:trPr>
          <w:trHeight w:val="540"/>
        </w:trPr>
        <w:tc>
          <w:tcPr>
            <w:tcW w:w="1980" w:type="dxa"/>
            <w:gridSpan w:val="2"/>
            <w:tcBorders>
              <w:top w:val="none" w:sz="0" w:space="0" w:color="00000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F81677" w:rsidRDefault="00F81677">
            <w:r>
              <w:rPr>
                <w:rFonts w:ascii="Arial" w:hAnsi="Arial" w:cs="Arial"/>
                <w:b/>
                <w:bCs/>
              </w:rPr>
              <w:t>От</w:t>
            </w:r>
            <w:r>
              <w:rPr>
                <w:rFonts w:ascii="Arial" w:hAnsi="Arial" w:cs="Arial"/>
                <w:b/>
                <w:bCs/>
                <w:lang w:val="en-US"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(трите имена)</w:t>
            </w:r>
          </w:p>
        </w:tc>
        <w:tc>
          <w:tcPr>
            <w:tcW w:w="8650" w:type="dxa"/>
            <w:gridSpan w:val="6"/>
            <w:tcBorders>
              <w:top w:val="none" w:sz="0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81677" w:rsidRDefault="00F81677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1677">
        <w:trPr>
          <w:trHeight w:val="268"/>
        </w:trPr>
        <w:tc>
          <w:tcPr>
            <w:tcW w:w="1980" w:type="dxa"/>
            <w:gridSpan w:val="2"/>
            <w:vMerge w:val="restart"/>
            <w:tcBorders>
              <w:top w:val="none" w:sz="0" w:space="0" w:color="000000"/>
              <w:left w:val="single" w:sz="4" w:space="0" w:color="808080"/>
            </w:tcBorders>
            <w:shd w:val="clear" w:color="auto" w:fill="CCCCCC"/>
            <w:vAlign w:val="center"/>
          </w:tcPr>
          <w:p w:rsidR="00F81677" w:rsidRDefault="00F81677">
            <w:r>
              <w:rPr>
                <w:rFonts w:ascii="Arial" w:hAnsi="Arial" w:cs="Arial"/>
                <w:b/>
                <w:bCs/>
              </w:rPr>
              <w:t>Адрес</w:t>
            </w:r>
            <w:r>
              <w:rPr>
                <w:rFonts w:ascii="Arial" w:hAnsi="Arial" w:cs="Arial"/>
                <w:b/>
                <w:bCs/>
                <w:lang w:val="ru-RU"/>
              </w:rPr>
              <w:t>:</w:t>
            </w:r>
            <w:r>
              <w:rPr>
                <w:rFonts w:ascii="Arial" w:hAnsi="Arial" w:cs="Arial"/>
                <w:b/>
                <w:bCs/>
                <w:lang w:val="ru-RU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t>(постоянен адрес по лична карта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на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един от родителите,или адресна карта по настоящ адрес)</w:t>
            </w:r>
          </w:p>
        </w:tc>
        <w:tc>
          <w:tcPr>
            <w:tcW w:w="5220" w:type="dxa"/>
            <w:gridSpan w:val="4"/>
            <w:vMerge w:val="restart"/>
            <w:tcBorders>
              <w:top w:val="none" w:sz="0" w:space="0" w:color="000000"/>
              <w:left w:val="single" w:sz="4" w:space="0" w:color="808080"/>
            </w:tcBorders>
            <w:shd w:val="clear" w:color="auto" w:fill="auto"/>
            <w:vAlign w:val="bottom"/>
          </w:tcPr>
          <w:p w:rsidR="00F81677" w:rsidRDefault="00F81677">
            <w:pPr>
              <w:spacing w:line="360" w:lineRule="auto"/>
              <w:ind w:left="290"/>
            </w:pPr>
            <w:r>
              <w:rPr>
                <w:rFonts w:ascii="Arial" w:hAnsi="Arial" w:cs="Arial"/>
                <w:sz w:val="22"/>
                <w:szCs w:val="22"/>
              </w:rPr>
              <w:t xml:space="preserve">Град, Област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……………………………..…….....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ул. .......................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.........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.......</w:t>
            </w:r>
            <w:r>
              <w:rPr>
                <w:rFonts w:ascii="Arial" w:hAnsi="Arial" w:cs="Arial"/>
                <w:sz w:val="22"/>
                <w:szCs w:val="22"/>
              </w:rPr>
              <w:t>.........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....№ ...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....</w:t>
            </w:r>
            <w:r>
              <w:rPr>
                <w:rFonts w:ascii="Arial" w:hAnsi="Arial" w:cs="Arial"/>
                <w:sz w:val="22"/>
                <w:szCs w:val="22"/>
              </w:rPr>
              <w:t xml:space="preserve">.... </w:t>
            </w:r>
          </w:p>
          <w:p w:rsidR="00F81677" w:rsidRDefault="00F81677">
            <w:pPr>
              <w:spacing w:line="360" w:lineRule="auto"/>
              <w:ind w:left="290"/>
            </w:pPr>
            <w:r>
              <w:rPr>
                <w:rFonts w:ascii="Arial" w:hAnsi="Arial" w:cs="Arial"/>
                <w:sz w:val="22"/>
                <w:szCs w:val="22"/>
              </w:rPr>
              <w:t>ж.к. ..........................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..........................</w:t>
            </w:r>
            <w:r>
              <w:rPr>
                <w:rFonts w:ascii="Arial" w:hAnsi="Arial" w:cs="Arial"/>
                <w:sz w:val="22"/>
                <w:szCs w:val="22"/>
              </w:rPr>
              <w:t xml:space="preserve"> бл. .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..........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81677" w:rsidRDefault="00F81677">
            <w:pPr>
              <w:spacing w:line="360" w:lineRule="auto"/>
              <w:ind w:left="290"/>
            </w:pPr>
            <w:r>
              <w:rPr>
                <w:rFonts w:ascii="Arial" w:hAnsi="Arial" w:cs="Arial"/>
                <w:sz w:val="22"/>
                <w:szCs w:val="22"/>
              </w:rPr>
              <w:t>вх. ......... ет. ....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... ап. ...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...</w:t>
            </w:r>
            <w:r>
              <w:rPr>
                <w:rFonts w:ascii="Arial" w:hAnsi="Arial" w:cs="Arial"/>
                <w:sz w:val="22"/>
                <w:szCs w:val="22"/>
              </w:rPr>
              <w:t>....</w:t>
            </w:r>
          </w:p>
        </w:tc>
        <w:tc>
          <w:tcPr>
            <w:tcW w:w="3430" w:type="dxa"/>
            <w:gridSpan w:val="2"/>
            <w:tcBorders>
              <w:top w:val="none" w:sz="0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bottom"/>
          </w:tcPr>
          <w:p w:rsidR="00F81677" w:rsidRDefault="00F81677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Телефон</w:t>
            </w:r>
          </w:p>
        </w:tc>
      </w:tr>
      <w:tr w:rsidR="00F81677">
        <w:trPr>
          <w:trHeight w:val="443"/>
        </w:trPr>
        <w:tc>
          <w:tcPr>
            <w:tcW w:w="1980" w:type="dxa"/>
            <w:gridSpan w:val="2"/>
            <w:vMerge/>
            <w:tcBorders>
              <w:top w:val="none" w:sz="0" w:space="0" w:color="000000"/>
              <w:left w:val="single" w:sz="4" w:space="0" w:color="808080"/>
            </w:tcBorders>
            <w:shd w:val="clear" w:color="auto" w:fill="CCCCCC"/>
            <w:vAlign w:val="center"/>
          </w:tcPr>
          <w:p w:rsidR="00F81677" w:rsidRDefault="00F8167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220" w:type="dxa"/>
            <w:gridSpan w:val="4"/>
            <w:vMerge/>
            <w:tcBorders>
              <w:top w:val="none" w:sz="0" w:space="0" w:color="000000"/>
              <w:left w:val="single" w:sz="4" w:space="0" w:color="808080"/>
            </w:tcBorders>
            <w:shd w:val="clear" w:color="auto" w:fill="auto"/>
            <w:vAlign w:val="bottom"/>
          </w:tcPr>
          <w:p w:rsidR="00F81677" w:rsidRDefault="00F81677">
            <w:pPr>
              <w:snapToGrid w:val="0"/>
              <w:spacing w:line="360" w:lineRule="auto"/>
              <w:ind w:left="29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81677" w:rsidRDefault="00F81677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F81677">
        <w:trPr>
          <w:trHeight w:val="353"/>
        </w:trPr>
        <w:tc>
          <w:tcPr>
            <w:tcW w:w="1980" w:type="dxa"/>
            <w:gridSpan w:val="2"/>
            <w:vMerge/>
            <w:tcBorders>
              <w:top w:val="none" w:sz="0" w:space="0" w:color="000000"/>
              <w:left w:val="single" w:sz="4" w:space="0" w:color="808080"/>
            </w:tcBorders>
            <w:shd w:val="clear" w:color="auto" w:fill="CCCCCC"/>
            <w:vAlign w:val="center"/>
          </w:tcPr>
          <w:p w:rsidR="00F81677" w:rsidRDefault="00F8167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220" w:type="dxa"/>
            <w:gridSpan w:val="4"/>
            <w:vMerge/>
            <w:tcBorders>
              <w:top w:val="none" w:sz="0" w:space="0" w:color="000000"/>
              <w:left w:val="single" w:sz="4" w:space="0" w:color="808080"/>
            </w:tcBorders>
            <w:shd w:val="clear" w:color="auto" w:fill="auto"/>
            <w:vAlign w:val="bottom"/>
          </w:tcPr>
          <w:p w:rsidR="00F81677" w:rsidRDefault="00F81677">
            <w:pPr>
              <w:snapToGrid w:val="0"/>
              <w:spacing w:line="360" w:lineRule="auto"/>
              <w:ind w:left="29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</w:tcPr>
          <w:p w:rsidR="00F81677" w:rsidRDefault="00F81677">
            <w:pPr>
              <w:autoSpaceDE w:val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mail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(незадължително)</w:t>
            </w:r>
          </w:p>
        </w:tc>
      </w:tr>
      <w:tr w:rsidR="00F81677">
        <w:trPr>
          <w:trHeight w:val="573"/>
        </w:trPr>
        <w:tc>
          <w:tcPr>
            <w:tcW w:w="1980" w:type="dxa"/>
            <w:gridSpan w:val="2"/>
            <w:vMerge/>
            <w:tcBorders>
              <w:top w:val="none" w:sz="0" w:space="0" w:color="000000"/>
              <w:left w:val="single" w:sz="4" w:space="0" w:color="808080"/>
            </w:tcBorders>
            <w:shd w:val="clear" w:color="auto" w:fill="CCCCCC"/>
            <w:vAlign w:val="center"/>
          </w:tcPr>
          <w:p w:rsidR="00F81677" w:rsidRDefault="00F8167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220" w:type="dxa"/>
            <w:gridSpan w:val="4"/>
            <w:vMerge/>
            <w:tcBorders>
              <w:top w:val="none" w:sz="0" w:space="0" w:color="000000"/>
              <w:left w:val="single" w:sz="4" w:space="0" w:color="808080"/>
            </w:tcBorders>
            <w:shd w:val="clear" w:color="auto" w:fill="auto"/>
            <w:vAlign w:val="bottom"/>
          </w:tcPr>
          <w:p w:rsidR="00F81677" w:rsidRDefault="00F81677">
            <w:pPr>
              <w:snapToGrid w:val="0"/>
              <w:spacing w:line="360" w:lineRule="auto"/>
              <w:ind w:left="29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81677" w:rsidRDefault="00F81677">
            <w:pPr>
              <w:autoSpaceDE w:val="0"/>
              <w:spacing w:line="360" w:lineRule="auto"/>
              <w:jc w:val="center"/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............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......</w:t>
            </w:r>
            <w:r>
              <w:rPr>
                <w:rFonts w:ascii="Arial" w:hAnsi="Arial" w:cs="Arial"/>
                <w:b/>
                <w:sz w:val="22"/>
                <w:szCs w:val="22"/>
              </w:rPr>
              <w:t>@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.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...........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............</w:t>
            </w:r>
          </w:p>
        </w:tc>
      </w:tr>
      <w:tr w:rsidR="00F81677">
        <w:trPr>
          <w:trHeight w:val="467"/>
        </w:trPr>
        <w:tc>
          <w:tcPr>
            <w:tcW w:w="10630" w:type="dxa"/>
            <w:gridSpan w:val="8"/>
            <w:tcBorders>
              <w:top w:val="none" w:sz="0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  <w:vAlign w:val="center"/>
          </w:tcPr>
          <w:p w:rsidR="00F81677" w:rsidRDefault="00F81677">
            <w:pPr>
              <w:jc w:val="center"/>
            </w:pPr>
            <w:r>
              <w:rPr>
                <w:rFonts w:ascii="Arial" w:hAnsi="Arial" w:cs="Arial"/>
                <w:b/>
                <w:bCs/>
                <w:lang w:val="en-US"/>
              </w:rPr>
              <w:t>II</w:t>
            </w:r>
            <w:r>
              <w:rPr>
                <w:rFonts w:ascii="Arial" w:hAnsi="Arial" w:cs="Arial"/>
                <w:b/>
                <w:bCs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ДАННИ ЗА ДЕТЕТО</w:t>
            </w:r>
          </w:p>
        </w:tc>
      </w:tr>
      <w:tr w:rsidR="00F81677">
        <w:trPr>
          <w:trHeight w:val="540"/>
        </w:trPr>
        <w:tc>
          <w:tcPr>
            <w:tcW w:w="1800" w:type="dxa"/>
            <w:tcBorders>
              <w:top w:val="none" w:sz="0" w:space="0" w:color="00000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F81677" w:rsidRDefault="00F81677">
            <w:r>
              <w:rPr>
                <w:rFonts w:ascii="Arial" w:hAnsi="Arial" w:cs="Arial"/>
                <w:b/>
                <w:bCs/>
              </w:rPr>
              <w:t>Трите имена</w:t>
            </w:r>
            <w:r>
              <w:rPr>
                <w:rFonts w:ascii="Arial" w:hAnsi="Arial" w:cs="Arial"/>
                <w:b/>
                <w:bCs/>
                <w:lang w:val="ru-RU"/>
              </w:rPr>
              <w:t>:</w:t>
            </w:r>
          </w:p>
        </w:tc>
        <w:tc>
          <w:tcPr>
            <w:tcW w:w="3600" w:type="dxa"/>
            <w:gridSpan w:val="3"/>
            <w:tcBorders>
              <w:top w:val="none" w:sz="0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81677" w:rsidRDefault="00F8167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F81677" w:rsidRDefault="00F81677">
            <w:r>
              <w:rPr>
                <w:rFonts w:ascii="Arial" w:hAnsi="Arial" w:cs="Arial"/>
                <w:b/>
                <w:lang w:val="en-US"/>
              </w:rPr>
              <w:t>ЕГН/ЛНЧ</w:t>
            </w:r>
          </w:p>
        </w:tc>
        <w:tc>
          <w:tcPr>
            <w:tcW w:w="3970" w:type="dxa"/>
            <w:gridSpan w:val="3"/>
            <w:tcBorders>
              <w:top w:val="none" w:sz="0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80"/>
              <w:gridCol w:w="380"/>
              <w:gridCol w:w="380"/>
              <w:gridCol w:w="380"/>
              <w:gridCol w:w="380"/>
              <w:gridCol w:w="381"/>
              <w:gridCol w:w="381"/>
              <w:gridCol w:w="381"/>
              <w:gridCol w:w="381"/>
              <w:gridCol w:w="391"/>
            </w:tblGrid>
            <w:tr w:rsidR="00F81677">
              <w:trPr>
                <w:trHeight w:val="419"/>
              </w:trPr>
              <w:tc>
                <w:tcPr>
                  <w:tcW w:w="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81677" w:rsidRDefault="00F81677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81677" w:rsidRDefault="00F81677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81677" w:rsidRDefault="00F81677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81677" w:rsidRDefault="00F81677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81677" w:rsidRDefault="00F81677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81677" w:rsidRDefault="00F81677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81677" w:rsidRDefault="00F81677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81677" w:rsidRDefault="00F81677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81677" w:rsidRDefault="00F81677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81677" w:rsidRDefault="00F81677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81677" w:rsidRDefault="00F816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81677">
        <w:trPr>
          <w:trHeight w:val="540"/>
        </w:trPr>
        <w:tc>
          <w:tcPr>
            <w:tcW w:w="1063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  <w:vAlign w:val="center"/>
          </w:tcPr>
          <w:p w:rsidR="00F81677" w:rsidRDefault="00F81677">
            <w:pPr>
              <w:autoSpaceDE w:val="0"/>
            </w:pPr>
            <w:r>
              <w:rPr>
                <w:rFonts w:ascii="Arial" w:hAnsi="Arial" w:cs="Arial"/>
                <w:b/>
              </w:rPr>
              <w:t xml:space="preserve">В момента детето посещава / не посещава/ детска ясла № </w:t>
            </w:r>
            <w:r>
              <w:rPr>
                <w:rFonts w:ascii="Arial" w:hAnsi="Arial" w:cs="Arial"/>
                <w:shd w:val="clear" w:color="auto" w:fill="FFFFFF"/>
                <w:lang w:val="ru-RU"/>
              </w:rPr>
              <w:t xml:space="preserve">                          </w:t>
            </w:r>
            <w:r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shd w:val="clear" w:color="auto" w:fill="FFFFFF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град </w:t>
            </w:r>
            <w:r>
              <w:rPr>
                <w:rFonts w:ascii="Arial" w:hAnsi="Arial" w:cs="Arial"/>
                <w:b/>
                <w:shd w:val="clear" w:color="auto" w:fill="FFFFFF"/>
                <w:lang w:val="ru-RU"/>
              </w:rPr>
              <w:t xml:space="preserve">                         </w:t>
            </w:r>
            <w:r>
              <w:rPr>
                <w:rFonts w:ascii="Arial" w:hAnsi="Arial" w:cs="Arial"/>
                <w:b/>
                <w:color w:val="FFFFFF"/>
                <w:shd w:val="clear" w:color="auto" w:fill="FFFFFF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color w:val="C0C0C0"/>
                <w:shd w:val="clear" w:color="auto" w:fill="FFFFFF"/>
                <w:lang w:val="ru-RU"/>
              </w:rPr>
              <w:t>.</w:t>
            </w:r>
            <w:r>
              <w:rPr>
                <w:rFonts w:ascii="Arial" w:hAnsi="Arial" w:cs="Arial"/>
                <w:color w:val="C0C0C0"/>
                <w:shd w:val="clear" w:color="auto" w:fill="FFFFFF"/>
                <w:lang w:val="ru-RU"/>
              </w:rPr>
              <w:t xml:space="preserve">  </w:t>
            </w:r>
            <w:r>
              <w:rPr>
                <w:rFonts w:ascii="Arial" w:hAnsi="Arial" w:cs="Arial"/>
                <w:shd w:val="clear" w:color="auto" w:fill="FFFFFF"/>
                <w:lang w:val="ru-RU"/>
              </w:rPr>
              <w:t xml:space="preserve">                    </w:t>
            </w:r>
          </w:p>
        </w:tc>
      </w:tr>
      <w:tr w:rsidR="00F81677">
        <w:trPr>
          <w:trHeight w:val="540"/>
        </w:trPr>
        <w:tc>
          <w:tcPr>
            <w:tcW w:w="1063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  <w:vAlign w:val="center"/>
          </w:tcPr>
          <w:p w:rsidR="00F81677" w:rsidRDefault="00F81677">
            <w:pPr>
              <w:jc w:val="center"/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III. </w:t>
            </w:r>
            <w:r>
              <w:rPr>
                <w:rFonts w:ascii="Arial" w:hAnsi="Arial" w:cs="Arial"/>
                <w:b/>
                <w:bCs/>
              </w:rPr>
              <w:t>ДАННИ ЗА РОДИТЕЛИТЕ</w:t>
            </w:r>
          </w:p>
        </w:tc>
      </w:tr>
      <w:tr w:rsidR="00F81677">
        <w:trPr>
          <w:trHeight w:val="540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F81677" w:rsidRDefault="00F81677">
            <w:r>
              <w:rPr>
                <w:rFonts w:ascii="Arial" w:hAnsi="Arial" w:cs="Arial"/>
                <w:b/>
                <w:bCs/>
              </w:rPr>
              <w:t>Майка</w:t>
            </w:r>
            <w:r>
              <w:rPr>
                <w:rFonts w:ascii="Arial" w:hAnsi="Arial" w:cs="Arial"/>
                <w:b/>
                <w:bCs/>
                <w:lang w:val="en-US"/>
              </w:rPr>
              <w:t>:</w:t>
            </w:r>
          </w:p>
        </w:tc>
        <w:tc>
          <w:tcPr>
            <w:tcW w:w="36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81677" w:rsidRDefault="00F8167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808080"/>
              <w:left w:val="thinThickLargeGap" w:sz="24" w:space="0" w:color="000000"/>
              <w:bottom w:val="single" w:sz="4" w:space="0" w:color="808080"/>
            </w:tcBorders>
            <w:shd w:val="clear" w:color="auto" w:fill="CCCCCC"/>
            <w:vAlign w:val="center"/>
          </w:tcPr>
          <w:p w:rsidR="00F81677" w:rsidRDefault="00F81677">
            <w:r>
              <w:rPr>
                <w:rFonts w:ascii="Arial" w:hAnsi="Arial" w:cs="Arial"/>
                <w:b/>
                <w:bCs/>
              </w:rPr>
              <w:t>Баща</w:t>
            </w:r>
            <w:r>
              <w:rPr>
                <w:rFonts w:ascii="Arial" w:hAnsi="Arial" w:cs="Arial"/>
                <w:b/>
                <w:bCs/>
                <w:lang w:val="en-US"/>
              </w:rPr>
              <w:t>:</w:t>
            </w:r>
          </w:p>
        </w:tc>
        <w:tc>
          <w:tcPr>
            <w:tcW w:w="34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81677" w:rsidRDefault="00F81677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F81677">
        <w:trPr>
          <w:trHeight w:val="540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F81677" w:rsidRDefault="00F81677">
            <w:r>
              <w:rPr>
                <w:rFonts w:ascii="Arial" w:hAnsi="Arial" w:cs="Arial"/>
                <w:b/>
                <w:bCs/>
              </w:rPr>
              <w:t>Месторабота</w:t>
            </w:r>
            <w:r>
              <w:rPr>
                <w:rFonts w:ascii="Arial" w:hAnsi="Arial" w:cs="Arial"/>
                <w:b/>
                <w:bCs/>
                <w:lang w:val="en-US"/>
              </w:rPr>
              <w:t>:</w:t>
            </w:r>
          </w:p>
        </w:tc>
        <w:tc>
          <w:tcPr>
            <w:tcW w:w="36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81677" w:rsidRDefault="00F8167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808080"/>
              <w:left w:val="thinThickLargeGap" w:sz="24" w:space="0" w:color="000000"/>
              <w:bottom w:val="single" w:sz="4" w:space="0" w:color="808080"/>
            </w:tcBorders>
            <w:shd w:val="clear" w:color="auto" w:fill="CCCCCC"/>
            <w:vAlign w:val="center"/>
          </w:tcPr>
          <w:p w:rsidR="00F81677" w:rsidRDefault="00F81677">
            <w:r>
              <w:rPr>
                <w:rFonts w:ascii="Arial" w:hAnsi="Arial" w:cs="Arial"/>
                <w:b/>
                <w:bCs/>
              </w:rPr>
              <w:t>Месторабота</w:t>
            </w:r>
            <w:r>
              <w:rPr>
                <w:rFonts w:ascii="Arial" w:hAnsi="Arial" w:cs="Arial"/>
                <w:b/>
                <w:bCs/>
                <w:lang w:val="en-US"/>
              </w:rPr>
              <w:t>:</w:t>
            </w:r>
          </w:p>
        </w:tc>
        <w:tc>
          <w:tcPr>
            <w:tcW w:w="34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81677" w:rsidRDefault="00F81677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F81677">
        <w:trPr>
          <w:trHeight w:val="540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F81677" w:rsidRDefault="00F81677">
            <w:r>
              <w:rPr>
                <w:rFonts w:ascii="Arial" w:hAnsi="Arial" w:cs="Arial"/>
                <w:b/>
                <w:bCs/>
              </w:rPr>
              <w:t>Длъжност</w:t>
            </w:r>
            <w:r>
              <w:rPr>
                <w:rFonts w:ascii="Arial" w:hAnsi="Arial" w:cs="Arial"/>
                <w:b/>
                <w:bCs/>
                <w:lang w:val="en-US"/>
              </w:rPr>
              <w:t>:</w:t>
            </w:r>
          </w:p>
        </w:tc>
        <w:tc>
          <w:tcPr>
            <w:tcW w:w="36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81677" w:rsidRDefault="00F8167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808080"/>
              <w:left w:val="thinThickLargeGap" w:sz="24" w:space="0" w:color="000000"/>
              <w:bottom w:val="single" w:sz="4" w:space="0" w:color="808080"/>
            </w:tcBorders>
            <w:shd w:val="clear" w:color="auto" w:fill="CCCCCC"/>
            <w:vAlign w:val="center"/>
          </w:tcPr>
          <w:p w:rsidR="00F81677" w:rsidRDefault="00F81677">
            <w:r>
              <w:rPr>
                <w:rFonts w:ascii="Arial" w:hAnsi="Arial" w:cs="Arial"/>
                <w:b/>
                <w:bCs/>
              </w:rPr>
              <w:t>Длъжност</w:t>
            </w:r>
            <w:r>
              <w:rPr>
                <w:rFonts w:ascii="Arial" w:hAnsi="Arial" w:cs="Arial"/>
                <w:b/>
                <w:bCs/>
                <w:lang w:val="en-US"/>
              </w:rPr>
              <w:t>:</w:t>
            </w:r>
          </w:p>
        </w:tc>
        <w:tc>
          <w:tcPr>
            <w:tcW w:w="34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81677" w:rsidRDefault="00F8167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F81677">
        <w:trPr>
          <w:trHeight w:val="540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F81677" w:rsidRDefault="00F81677">
            <w:r>
              <w:rPr>
                <w:rFonts w:ascii="Arial" w:hAnsi="Arial" w:cs="Arial"/>
                <w:b/>
                <w:bCs/>
              </w:rPr>
              <w:t>Сл. телефон</w:t>
            </w:r>
            <w:r>
              <w:rPr>
                <w:rFonts w:ascii="Arial" w:hAnsi="Arial" w:cs="Arial"/>
                <w:b/>
                <w:bCs/>
                <w:lang w:val="en-US"/>
              </w:rPr>
              <w:t>:</w:t>
            </w:r>
          </w:p>
        </w:tc>
        <w:tc>
          <w:tcPr>
            <w:tcW w:w="36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81677" w:rsidRDefault="00F8167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808080"/>
              <w:left w:val="thinThickLargeGap" w:sz="24" w:space="0" w:color="000000"/>
              <w:bottom w:val="single" w:sz="4" w:space="0" w:color="808080"/>
            </w:tcBorders>
            <w:shd w:val="clear" w:color="auto" w:fill="CCCCCC"/>
            <w:vAlign w:val="center"/>
          </w:tcPr>
          <w:p w:rsidR="00F81677" w:rsidRDefault="00F81677">
            <w:r>
              <w:rPr>
                <w:rFonts w:ascii="Arial" w:hAnsi="Arial" w:cs="Arial"/>
                <w:b/>
                <w:bCs/>
              </w:rPr>
              <w:t>Сл. телефон</w:t>
            </w:r>
            <w:r>
              <w:rPr>
                <w:rFonts w:ascii="Arial" w:hAnsi="Arial" w:cs="Arial"/>
                <w:b/>
                <w:bCs/>
                <w:lang w:val="en-US"/>
              </w:rPr>
              <w:t>:</w:t>
            </w:r>
          </w:p>
        </w:tc>
        <w:tc>
          <w:tcPr>
            <w:tcW w:w="34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81677" w:rsidRDefault="00F8167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F81677">
        <w:trPr>
          <w:gridAfter w:val="1"/>
          <w:wAfter w:w="10" w:type="dxa"/>
          <w:trHeight w:val="329"/>
        </w:trPr>
        <w:tc>
          <w:tcPr>
            <w:tcW w:w="10620" w:type="dxa"/>
            <w:gridSpan w:val="7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81677" w:rsidRDefault="00F8167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81677">
        <w:trPr>
          <w:trHeight w:val="540"/>
        </w:trPr>
        <w:tc>
          <w:tcPr>
            <w:tcW w:w="36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F81677" w:rsidRDefault="00F81677">
            <w:pPr>
              <w:ind w:right="110"/>
            </w:pPr>
            <w:r>
              <w:rPr>
                <w:rFonts w:ascii="Arial" w:hAnsi="Arial" w:cs="Arial"/>
                <w:b/>
                <w:bCs/>
              </w:rPr>
              <w:t>Брой деца в семейството</w:t>
            </w:r>
            <w:r>
              <w:rPr>
                <w:rFonts w:ascii="Arial" w:hAnsi="Arial" w:cs="Arial"/>
                <w:b/>
                <w:bCs/>
                <w:lang w:val="ru-RU"/>
              </w:rPr>
              <w:t>:</w:t>
            </w:r>
          </w:p>
          <w:p w:rsidR="00F81677" w:rsidRDefault="00F81677">
            <w:pPr>
              <w:ind w:right="110"/>
            </w:pPr>
            <w:r>
              <w:rPr>
                <w:rFonts w:ascii="Arial" w:hAnsi="Arial" w:cs="Arial"/>
                <w:b/>
                <w:bCs/>
              </w:rPr>
              <w:t>/с думи/</w:t>
            </w:r>
          </w:p>
        </w:tc>
        <w:tc>
          <w:tcPr>
            <w:tcW w:w="703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81677" w:rsidRDefault="00F8167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F81677" w:rsidRDefault="00F81677">
      <w:pPr>
        <w:autoSpaceDE w:val="0"/>
        <w:jc w:val="both"/>
        <w:rPr>
          <w:rFonts w:ascii="TimesNewRoman" w:hAnsi="TimesNewRoman" w:cs="TimesNewRoman"/>
          <w:b/>
          <w:bCs/>
          <w:sz w:val="22"/>
          <w:szCs w:val="22"/>
          <w:u w:val="single"/>
        </w:rPr>
      </w:pPr>
    </w:p>
    <w:p w:rsidR="00F81677" w:rsidRDefault="00F81677">
      <w:pPr>
        <w:autoSpaceDE w:val="0"/>
        <w:jc w:val="both"/>
        <w:rPr>
          <w:rFonts w:ascii="TimesNewRoman" w:hAnsi="TimesNewRoman" w:cs="TimesNewRoman"/>
          <w:b/>
          <w:bCs/>
          <w:sz w:val="22"/>
          <w:szCs w:val="22"/>
          <w:u w:val="single"/>
        </w:rPr>
      </w:pPr>
    </w:p>
    <w:p w:rsidR="00F81677" w:rsidRDefault="00F81677">
      <w:pPr>
        <w:autoSpaceDE w:val="0"/>
        <w:jc w:val="both"/>
        <w:rPr>
          <w:rFonts w:ascii="TimesNewRoman" w:hAnsi="TimesNewRoman" w:cs="TimesNewRoman"/>
          <w:b/>
          <w:bCs/>
          <w:sz w:val="22"/>
          <w:szCs w:val="22"/>
          <w:u w:val="single"/>
        </w:rPr>
      </w:pPr>
    </w:p>
    <w:p w:rsidR="00F81677" w:rsidRDefault="00F81677">
      <w:pPr>
        <w:autoSpaceDE w:val="0"/>
        <w:jc w:val="right"/>
      </w:pPr>
      <w:r>
        <w:rPr>
          <w:rFonts w:ascii="Arial" w:hAnsi="Arial" w:cs="Arial"/>
          <w:b/>
          <w:bCs/>
          <w:i/>
          <w:sz w:val="18"/>
          <w:szCs w:val="18"/>
        </w:rPr>
        <w:t>Приложение №1</w:t>
      </w:r>
    </w:p>
    <w:p w:rsidR="00F81677" w:rsidRDefault="00F81677">
      <w:pPr>
        <w:autoSpaceDE w:val="0"/>
        <w:jc w:val="right"/>
        <w:rPr>
          <w:rFonts w:ascii="TimesNewRoman" w:hAnsi="TimesNewRoman" w:cs="TimesNewRoman"/>
          <w:b/>
          <w:bCs/>
          <w:i/>
          <w:sz w:val="22"/>
          <w:szCs w:val="22"/>
          <w:u w:val="single"/>
        </w:rPr>
      </w:pPr>
    </w:p>
    <w:p w:rsidR="00F81677" w:rsidRDefault="00F81677">
      <w:pPr>
        <w:autoSpaceDE w:val="0"/>
        <w:jc w:val="both"/>
        <w:rPr>
          <w:rFonts w:ascii="TimesNewRoman" w:hAnsi="TimesNewRoman" w:cs="TimesNewRoman"/>
          <w:b/>
          <w:bCs/>
          <w:sz w:val="22"/>
          <w:szCs w:val="22"/>
          <w:u w:val="single"/>
        </w:rPr>
      </w:pPr>
    </w:p>
    <w:p w:rsidR="00F81677" w:rsidRDefault="00F81677">
      <w:pPr>
        <w:autoSpaceDE w:val="0"/>
        <w:jc w:val="both"/>
        <w:rPr>
          <w:rFonts w:ascii="TimesNewRoman" w:hAnsi="TimesNewRoman" w:cs="TimesNewRoman"/>
          <w:b/>
          <w:bCs/>
          <w:sz w:val="22"/>
          <w:szCs w:val="22"/>
          <w:u w:val="single"/>
        </w:rPr>
      </w:pPr>
    </w:p>
    <w:p w:rsidR="00F81677" w:rsidRDefault="00F81677">
      <w:pPr>
        <w:autoSpaceDE w:val="0"/>
        <w:jc w:val="both"/>
        <w:rPr>
          <w:rFonts w:ascii="TimesNewRoman" w:hAnsi="TimesNewRoman" w:cs="TimesNewRoman"/>
          <w:b/>
          <w:bCs/>
          <w:sz w:val="22"/>
          <w:szCs w:val="22"/>
          <w:u w:val="single"/>
        </w:rPr>
      </w:pPr>
    </w:p>
    <w:p w:rsidR="00F81677" w:rsidRDefault="00F81677">
      <w:pPr>
        <w:autoSpaceDE w:val="0"/>
        <w:jc w:val="both"/>
        <w:rPr>
          <w:rFonts w:ascii="TimesNewRoman" w:hAnsi="TimesNewRoman" w:cs="TimesNewRoman"/>
          <w:b/>
          <w:bCs/>
          <w:sz w:val="22"/>
          <w:szCs w:val="22"/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07"/>
        <w:gridCol w:w="779"/>
      </w:tblGrid>
      <w:tr w:rsidR="00F81677">
        <w:trPr>
          <w:trHeight w:val="703"/>
        </w:trPr>
        <w:tc>
          <w:tcPr>
            <w:tcW w:w="10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81677" w:rsidRDefault="00F8167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І</w:t>
            </w:r>
            <w:r>
              <w:rPr>
                <w:rFonts w:ascii="Arial" w:hAnsi="Arial" w:cs="Arial"/>
                <w:b/>
                <w:bCs/>
                <w:lang w:val="en-US"/>
              </w:rPr>
              <w:t>V</w:t>
            </w:r>
            <w:r>
              <w:rPr>
                <w:rFonts w:ascii="Arial" w:hAnsi="Arial" w:cs="Arial"/>
                <w:b/>
                <w:bCs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ПРЕДИМСТВА</w:t>
            </w:r>
            <w:r>
              <w:rPr>
                <w:rFonts w:ascii="Arial" w:hAnsi="Arial" w:cs="Arial"/>
                <w:b/>
                <w:bCs/>
                <w:lang w:val="ru-RU"/>
              </w:rPr>
              <w:br/>
            </w:r>
            <w:r>
              <w:rPr>
                <w:rFonts w:ascii="Arial" w:hAnsi="Arial" w:cs="Arial"/>
                <w:bCs/>
                <w:color w:val="000000"/>
                <w:sz w:val="22"/>
                <w:szCs w:val="28"/>
              </w:rPr>
              <w:t>Отбележете и представете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8"/>
              </w:rPr>
              <w:t>необходимите документи</w:t>
            </w:r>
            <w:r>
              <w:rPr>
                <w:rFonts w:ascii="Arial" w:hAnsi="Arial" w:cs="Arial"/>
                <w:color w:val="000000"/>
                <w:sz w:val="22"/>
                <w:szCs w:val="2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8"/>
              </w:rPr>
              <w:t>(оригинал и копие).</w:t>
            </w:r>
          </w:p>
        </w:tc>
      </w:tr>
      <w:tr w:rsidR="00F81677">
        <w:trPr>
          <w:trHeight w:val="780"/>
        </w:trPr>
        <w:tc>
          <w:tcPr>
            <w:tcW w:w="9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77" w:rsidRDefault="00F81677">
            <w:pPr>
              <w:numPr>
                <w:ilvl w:val="0"/>
                <w:numId w:val="3"/>
              </w:numPr>
              <w:autoSpaceDE w:val="0"/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</w:rPr>
              <w:t xml:space="preserve">Детето 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val="en-US"/>
              </w:rPr>
              <w:t>e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</w:rPr>
              <w:t>сирак или полусирак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</w:rPr>
              <w:t>/удостоверява се с акт за смърт/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val="ru-RU"/>
              </w:rPr>
              <w:t>.</w:t>
            </w:r>
          </w:p>
          <w:p w:rsidR="00F81677" w:rsidRDefault="00F81677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677" w:rsidRDefault="00F81677">
            <w:pPr>
              <w:autoSpaceDE w:val="0"/>
              <w:snapToGrid w:val="0"/>
              <w:jc w:val="center"/>
              <w:rPr>
                <w:rFonts w:ascii="TimesNewRoman" w:hAnsi="TimesNewRoman" w:cs="TimesNewRoman"/>
                <w:b/>
                <w:bCs/>
                <w:sz w:val="22"/>
                <w:szCs w:val="22"/>
                <w:u w:val="single"/>
                <w:lang w:val="ru-RU"/>
              </w:rPr>
            </w:pPr>
          </w:p>
        </w:tc>
      </w:tr>
      <w:tr w:rsidR="00F81677">
        <w:trPr>
          <w:trHeight w:val="1845"/>
        </w:trPr>
        <w:tc>
          <w:tcPr>
            <w:tcW w:w="9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77" w:rsidRDefault="00F81677">
            <w:pPr>
              <w:tabs>
                <w:tab w:val="left" w:pos="360"/>
              </w:tabs>
              <w:autoSpaceDE w:val="0"/>
              <w:ind w:left="3420" w:hanging="306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val="ru-RU"/>
              </w:rPr>
              <w:t>2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 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</w:rPr>
              <w:t xml:space="preserve">Трето и следващо дете на многодетни семейства </w:t>
            </w:r>
            <w:r>
              <w:rPr>
                <w:rFonts w:ascii="Arial" w:eastAsia="SimSun" w:hAnsi="Arial" w:cs="Arial"/>
                <w:bCs/>
                <w:color w:val="000000"/>
                <w:sz w:val="22"/>
                <w:szCs w:val="22"/>
              </w:rPr>
              <w:t>и деца-близнаци</w:t>
            </w: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</w:rPr>
              <w:t xml:space="preserve"> /</w:t>
            </w:r>
            <w:r>
              <w:rPr>
                <w:rFonts w:ascii="Arial" w:eastAsia="SimSun" w:hAnsi="Arial" w:cs="Arial"/>
                <w:bCs/>
                <w:color w:val="000000"/>
                <w:sz w:val="22"/>
                <w:szCs w:val="22"/>
              </w:rPr>
              <w:t>актове за раждане/.</w:t>
            </w:r>
          </w:p>
          <w:p w:rsidR="00F81677" w:rsidRDefault="00F81677">
            <w:pPr>
              <w:tabs>
                <w:tab w:val="left" w:pos="1320"/>
              </w:tabs>
              <w:ind w:left="720"/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val="ru-RU"/>
              </w:rPr>
              <w:t xml:space="preserve">Посочете  име и  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</w:rPr>
              <w:t>ЕГН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val="ru-RU"/>
              </w:rPr>
              <w:t>/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</w:rPr>
              <w:t>ЛНЧ на децата: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val="ru-RU"/>
              </w:rPr>
              <w:t>..………………………………………..................</w:t>
            </w:r>
          </w:p>
          <w:p w:rsidR="00F81677" w:rsidRDefault="00F81677">
            <w:pPr>
              <w:tabs>
                <w:tab w:val="left" w:pos="1320"/>
              </w:tabs>
              <w:ind w:left="720"/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val="ru-RU"/>
              </w:rPr>
              <w:t>.........................................................................................................................................</w:t>
            </w:r>
          </w:p>
          <w:p w:rsidR="00F81677" w:rsidRDefault="00F81677">
            <w:pPr>
              <w:autoSpaceDE w:val="0"/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val="ru-RU"/>
              </w:rPr>
              <w:t>.           .........................................................................................................................................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677" w:rsidRDefault="00F81677">
            <w:pPr>
              <w:autoSpaceDE w:val="0"/>
              <w:snapToGrid w:val="0"/>
              <w:jc w:val="center"/>
              <w:rPr>
                <w:rFonts w:ascii="TimesNewRoman" w:hAnsi="TimesNewRoman" w:cs="TimesNew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F81677">
        <w:trPr>
          <w:trHeight w:val="703"/>
        </w:trPr>
        <w:tc>
          <w:tcPr>
            <w:tcW w:w="9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77" w:rsidRDefault="00F81677">
            <w:pPr>
              <w:autoSpaceDE w:val="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</w:rPr>
              <w:t>3.  Друго дете от семейството, което посещава същото детско заведение:</w:t>
            </w:r>
          </w:p>
          <w:p w:rsidR="00F81677" w:rsidRDefault="00F81677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F81677" w:rsidRDefault="00F81677">
            <w:pPr>
              <w:autoSpaceDE w:val="0"/>
              <w:ind w:left="540"/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Трите имена на дете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то ………………………………………………...............................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br/>
            </w:r>
          </w:p>
          <w:p w:rsidR="00F81677" w:rsidRDefault="00F81677">
            <w:pPr>
              <w:autoSpaceDE w:val="0"/>
              <w:ind w:left="540" w:firstLine="180"/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ЕГН</w:t>
            </w:r>
            <w:r>
              <w:t xml:space="preserve">: </w:t>
            </w:r>
          </w:p>
          <w:tbl>
            <w:tblPr>
              <w:tblW w:w="0" w:type="auto"/>
              <w:tblInd w:w="710" w:type="dxa"/>
              <w:tblLayout w:type="fixed"/>
              <w:tblLook w:val="0000" w:firstRow="0" w:lastRow="0" w:firstColumn="0" w:lastColumn="0" w:noHBand="0" w:noVBand="0"/>
            </w:tblPr>
            <w:tblGrid>
              <w:gridCol w:w="380"/>
              <w:gridCol w:w="380"/>
              <w:gridCol w:w="380"/>
              <w:gridCol w:w="380"/>
              <w:gridCol w:w="380"/>
              <w:gridCol w:w="381"/>
              <w:gridCol w:w="381"/>
              <w:gridCol w:w="381"/>
              <w:gridCol w:w="381"/>
              <w:gridCol w:w="391"/>
            </w:tblGrid>
            <w:tr w:rsidR="00F81677">
              <w:trPr>
                <w:trHeight w:val="329"/>
              </w:trPr>
              <w:tc>
                <w:tcPr>
                  <w:tcW w:w="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81677" w:rsidRDefault="00F81677">
                  <w:pPr>
                    <w:snapToGrid w:val="0"/>
                    <w:ind w:firstLine="180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81677" w:rsidRDefault="00F81677">
                  <w:pPr>
                    <w:snapToGrid w:val="0"/>
                    <w:ind w:firstLine="180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81677" w:rsidRDefault="00F81677">
                  <w:pPr>
                    <w:snapToGrid w:val="0"/>
                    <w:ind w:firstLine="180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81677" w:rsidRDefault="00F81677">
                  <w:pPr>
                    <w:snapToGrid w:val="0"/>
                    <w:ind w:firstLine="180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81677" w:rsidRDefault="00F81677">
                  <w:pPr>
                    <w:snapToGrid w:val="0"/>
                    <w:ind w:firstLine="180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81677" w:rsidRDefault="00F81677">
                  <w:pPr>
                    <w:snapToGrid w:val="0"/>
                    <w:ind w:firstLine="180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81677" w:rsidRDefault="00F81677">
                  <w:pPr>
                    <w:snapToGrid w:val="0"/>
                    <w:ind w:firstLine="180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81677" w:rsidRDefault="00F81677">
                  <w:pPr>
                    <w:snapToGrid w:val="0"/>
                    <w:ind w:firstLine="180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81677" w:rsidRDefault="00F81677">
                  <w:pPr>
                    <w:snapToGrid w:val="0"/>
                    <w:ind w:firstLine="180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81677" w:rsidRDefault="00F81677">
                  <w:pPr>
                    <w:snapToGrid w:val="0"/>
                    <w:ind w:firstLine="180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F81677" w:rsidRDefault="00F81677">
            <w:pPr>
              <w:tabs>
                <w:tab w:val="left" w:pos="1320"/>
              </w:tabs>
              <w:rPr>
                <w:rFonts w:ascii="Arial" w:eastAsia="SimSu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677" w:rsidRDefault="00F81677">
            <w:pPr>
              <w:autoSpaceDE w:val="0"/>
              <w:snapToGrid w:val="0"/>
              <w:jc w:val="center"/>
              <w:rPr>
                <w:rFonts w:ascii="TimesNewRoman" w:eastAsia="SimSun" w:hAnsi="TimesNewRoman" w:cs="TimesNewRoman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F81677">
        <w:trPr>
          <w:trHeight w:val="703"/>
        </w:trPr>
        <w:tc>
          <w:tcPr>
            <w:tcW w:w="9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77" w:rsidRDefault="00F81677">
            <w:pPr>
              <w:numPr>
                <w:ilvl w:val="0"/>
                <w:numId w:val="2"/>
              </w:numPr>
              <w:tabs>
                <w:tab w:val="left" w:pos="360"/>
              </w:tabs>
            </w:pPr>
            <w:r>
              <w:rPr>
                <w:rFonts w:ascii="Arial" w:hAnsi="Arial" w:cs="Arial"/>
                <w:bCs/>
                <w:sz w:val="22"/>
                <w:szCs w:val="22"/>
              </w:rPr>
              <w:t>Деца на родители с постоянен или настоящ адрес към дадената Териториална дирекция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.</w:t>
            </w:r>
          </w:p>
          <w:p w:rsidR="00F81677" w:rsidRDefault="00F81677">
            <w:pPr>
              <w:tabs>
                <w:tab w:val="left" w:pos="360"/>
              </w:tabs>
              <w:ind w:left="36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677" w:rsidRDefault="00F81677">
            <w:pPr>
              <w:autoSpaceDE w:val="0"/>
              <w:snapToGrid w:val="0"/>
              <w:jc w:val="center"/>
              <w:rPr>
                <w:rFonts w:ascii="TimesNewRoman" w:hAnsi="TimesNewRoman" w:cs="TimesNewRoman"/>
                <w:b/>
                <w:bCs/>
                <w:sz w:val="22"/>
                <w:szCs w:val="22"/>
                <w:u w:val="single"/>
                <w:lang w:val="ru-RU"/>
              </w:rPr>
            </w:pPr>
          </w:p>
        </w:tc>
      </w:tr>
      <w:tr w:rsidR="00F81677">
        <w:trPr>
          <w:trHeight w:val="703"/>
        </w:trPr>
        <w:tc>
          <w:tcPr>
            <w:tcW w:w="9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77" w:rsidRDefault="00F81677">
            <w:pPr>
              <w:numPr>
                <w:ilvl w:val="0"/>
                <w:numId w:val="2"/>
              </w:numPr>
              <w:tabs>
                <w:tab w:val="left" w:pos="360"/>
              </w:tabs>
            </w:pPr>
            <w:r>
              <w:rPr>
                <w:rFonts w:ascii="Arial" w:hAnsi="Arial" w:cs="Arial"/>
                <w:bCs/>
                <w:sz w:val="22"/>
                <w:szCs w:val="22"/>
              </w:rPr>
              <w:t>Дете с трайни увреждания над 50 %.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677" w:rsidRDefault="00F81677">
            <w:pPr>
              <w:autoSpaceDE w:val="0"/>
              <w:snapToGrid w:val="0"/>
              <w:jc w:val="center"/>
              <w:rPr>
                <w:rFonts w:ascii="TimesNewRoman" w:hAnsi="TimesNewRoman" w:cs="TimesNew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F81677">
        <w:trPr>
          <w:trHeight w:val="703"/>
        </w:trPr>
        <w:tc>
          <w:tcPr>
            <w:tcW w:w="9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77" w:rsidRDefault="00F81677">
            <w:pPr>
              <w:numPr>
                <w:ilvl w:val="0"/>
                <w:numId w:val="2"/>
              </w:numPr>
              <w:tabs>
                <w:tab w:val="left" w:pos="360"/>
              </w:tabs>
            </w:pPr>
            <w:r>
              <w:rPr>
                <w:rFonts w:ascii="Arial" w:hAnsi="Arial" w:cs="Arial"/>
                <w:bCs/>
                <w:sz w:val="22"/>
                <w:szCs w:val="22"/>
              </w:rPr>
              <w:t>Дете от приемно семейство.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677" w:rsidRDefault="00F81677">
            <w:pPr>
              <w:autoSpaceDE w:val="0"/>
              <w:snapToGrid w:val="0"/>
              <w:jc w:val="center"/>
              <w:rPr>
                <w:rFonts w:ascii="TimesNewRoman" w:hAnsi="TimesNewRoman" w:cs="TimesNewRoman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F81677" w:rsidRDefault="00F81677">
      <w:pPr>
        <w:autoSpaceDE w:val="0"/>
        <w:jc w:val="right"/>
      </w:pPr>
      <w:r>
        <w:rPr>
          <w:rFonts w:ascii="Arial" w:hAnsi="Arial" w:cs="Arial"/>
          <w:b/>
          <w:bCs/>
          <w:sz w:val="22"/>
          <w:szCs w:val="22"/>
        </w:rPr>
        <w:t>Отбележете предимствата с Х</w:t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:rsidR="00F81677" w:rsidRDefault="00F81677">
      <w:pPr>
        <w:autoSpaceDE w:val="0"/>
        <w:jc w:val="both"/>
        <w:rPr>
          <w:rFonts w:ascii="TimesNewRoman" w:hAnsi="TimesNewRoman" w:cs="TimesNewRoman"/>
          <w:b/>
          <w:bCs/>
          <w:sz w:val="22"/>
          <w:szCs w:val="22"/>
          <w:lang w:val="ru-RU"/>
        </w:rPr>
      </w:pPr>
    </w:p>
    <w:p w:rsidR="00F81677" w:rsidRDefault="00F81677">
      <w:pPr>
        <w:autoSpaceDE w:val="0"/>
        <w:jc w:val="both"/>
        <w:rPr>
          <w:rFonts w:ascii="Arial" w:hAnsi="Arial" w:cs="Arial"/>
          <w:b/>
          <w:bCs/>
          <w:sz w:val="22"/>
          <w:szCs w:val="22"/>
          <w:u w:val="single"/>
          <w:lang w:val="ru-RU"/>
        </w:rPr>
      </w:pPr>
    </w:p>
    <w:p w:rsidR="00F81677" w:rsidRDefault="00F81677">
      <w:pPr>
        <w:autoSpaceDE w:val="0"/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ДЕКЛАРИРАМ:</w:t>
      </w:r>
    </w:p>
    <w:p w:rsidR="00F81677" w:rsidRDefault="00F81677">
      <w:pPr>
        <w:autoSpaceDE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81677" w:rsidRDefault="00F81677">
      <w:pPr>
        <w:autoSpaceDE w:val="0"/>
        <w:jc w:val="both"/>
      </w:pPr>
      <w:r>
        <w:rPr>
          <w:rFonts w:ascii="Arial" w:hAnsi="Arial" w:cs="Arial"/>
        </w:rPr>
        <w:t xml:space="preserve">1.Запознат/а/ съм с правилата за приемане на деца в общинските детски заведения на територията на 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</w:rPr>
        <w:t>бщина Бургас.</w:t>
      </w:r>
    </w:p>
    <w:p w:rsidR="00F81677" w:rsidRDefault="00F81677">
      <w:pPr>
        <w:autoSpaceDE w:val="0"/>
        <w:ind w:left="360"/>
        <w:jc w:val="both"/>
        <w:rPr>
          <w:rFonts w:ascii="Arial" w:hAnsi="Arial" w:cs="Arial"/>
          <w:sz w:val="22"/>
          <w:szCs w:val="22"/>
        </w:rPr>
      </w:pPr>
    </w:p>
    <w:p w:rsidR="00F81677" w:rsidRDefault="00F81677">
      <w:pPr>
        <w:pStyle w:val="BodyTextIndent"/>
        <w:ind w:firstLine="0"/>
      </w:pPr>
      <w:r>
        <w:rPr>
          <w:rFonts w:ascii="Arial" w:hAnsi="Arial" w:cs="Arial"/>
          <w:bCs/>
        </w:rPr>
        <w:t>2.Информиран/а/ съм,</w:t>
      </w:r>
      <w:r>
        <w:rPr>
          <w:rFonts w:ascii="Arial" w:hAnsi="Arial" w:cs="Arial"/>
        </w:rPr>
        <w:t xml:space="preserve"> че всички предоставени данни са лични данни по смисъла на ЗЗЛД и като такива попадат под специален режим на защита.</w:t>
      </w:r>
    </w:p>
    <w:p w:rsidR="00F81677" w:rsidRDefault="00F81677">
      <w:pPr>
        <w:pStyle w:val="BodyTextIndent"/>
        <w:ind w:firstLine="0"/>
        <w:rPr>
          <w:rFonts w:ascii="Arial" w:hAnsi="Arial" w:cs="Arial"/>
        </w:rPr>
      </w:pPr>
    </w:p>
    <w:p w:rsidR="00F81677" w:rsidRDefault="00F81677">
      <w:pPr>
        <w:pStyle w:val="BodyTextIndent"/>
        <w:ind w:firstLine="0"/>
      </w:pPr>
      <w:r>
        <w:rPr>
          <w:rFonts w:ascii="Arial" w:hAnsi="Arial" w:cs="Arial"/>
          <w:b/>
          <w:lang w:val="ru-RU"/>
        </w:rPr>
        <w:t>Забележка:</w:t>
      </w:r>
    </w:p>
    <w:p w:rsidR="00F81677" w:rsidRDefault="00F81677">
      <w:pPr>
        <w:pStyle w:val="BodyTextIndent"/>
        <w:ind w:firstLine="0"/>
      </w:pPr>
      <w:r>
        <w:rPr>
          <w:rFonts w:ascii="Arial" w:hAnsi="Arial" w:cs="Arial"/>
          <w:lang w:val="ru-RU"/>
        </w:rPr>
        <w:t xml:space="preserve">За по-добра организация на приема в общинските детски заведения е възможно родителите да </w:t>
      </w:r>
    </w:p>
    <w:p w:rsidR="00F81677" w:rsidRDefault="00F81677">
      <w:pPr>
        <w:pStyle w:val="BodyTextIndent"/>
        <w:ind w:firstLine="0"/>
      </w:pPr>
      <w:r>
        <w:rPr>
          <w:rFonts w:ascii="Arial" w:hAnsi="Arial" w:cs="Arial"/>
          <w:lang w:val="ru-RU"/>
        </w:rPr>
        <w:t>подадат документи с предварително попълнени формуляри.</w:t>
      </w:r>
    </w:p>
    <w:p w:rsidR="00F81677" w:rsidRDefault="00F81677">
      <w:pPr>
        <w:pStyle w:val="BodyTextIndent"/>
        <w:ind w:firstLine="0"/>
        <w:rPr>
          <w:rFonts w:ascii="Arial" w:hAnsi="Arial" w:cs="Arial"/>
          <w:lang w:val="ru-RU"/>
        </w:rPr>
      </w:pPr>
    </w:p>
    <w:p w:rsidR="00F81677" w:rsidRDefault="00F81677">
      <w:pPr>
        <w:pStyle w:val="BodyTextIndent"/>
        <w:ind w:firstLine="0"/>
        <w:rPr>
          <w:rFonts w:ascii="Arial" w:hAnsi="Arial" w:cs="Arial"/>
          <w:lang w:val="ru-RU"/>
        </w:rPr>
      </w:pPr>
    </w:p>
    <w:p w:rsidR="00F81677" w:rsidRDefault="00F81677">
      <w:pPr>
        <w:pStyle w:val="BodyTextIndent"/>
        <w:ind w:firstLine="0"/>
        <w:rPr>
          <w:rFonts w:ascii="Arial" w:hAnsi="Arial" w:cs="Arial"/>
          <w:lang w:val="ru-RU"/>
        </w:rPr>
      </w:pPr>
    </w:p>
    <w:p w:rsidR="00F81677" w:rsidRDefault="00F81677">
      <w:pPr>
        <w:pStyle w:val="BodyTextIndent"/>
        <w:ind w:firstLine="0"/>
        <w:rPr>
          <w:rFonts w:ascii="Arial" w:hAnsi="Arial" w:cs="Arial"/>
          <w:lang w:val="ru-RU"/>
        </w:rPr>
      </w:pPr>
    </w:p>
    <w:p w:rsidR="00F81677" w:rsidRDefault="00F81677">
      <w:pPr>
        <w:pStyle w:val="BodyTextIndent"/>
        <w:ind w:firstLine="0"/>
        <w:rPr>
          <w:rFonts w:ascii="Arial" w:hAnsi="Arial" w:cs="Arial"/>
          <w:lang w:val="ru-RU"/>
        </w:rPr>
      </w:pPr>
    </w:p>
    <w:p w:rsidR="00F81677" w:rsidRDefault="00F81677">
      <w:pPr>
        <w:pStyle w:val="BodyTextIndent"/>
        <w:ind w:firstLine="0"/>
        <w:rPr>
          <w:rFonts w:ascii="Arial" w:hAnsi="Arial" w:cs="Arial"/>
          <w:lang w:val="ru-RU"/>
        </w:rPr>
      </w:pPr>
    </w:p>
    <w:p w:rsidR="00F81677" w:rsidRDefault="00F81677">
      <w:pPr>
        <w:autoSpaceDE w:val="0"/>
      </w:pPr>
      <w:r>
        <w:rPr>
          <w:rFonts w:ascii="Arial" w:hAnsi="Arial" w:cs="Arial"/>
          <w:b/>
          <w:bCs/>
        </w:rPr>
        <w:t>Дата</w:t>
      </w:r>
      <w:r>
        <w:rPr>
          <w:rFonts w:ascii="Arial" w:hAnsi="Arial" w:cs="Arial"/>
          <w:b/>
          <w:bCs/>
          <w:lang w:val="ru-RU"/>
        </w:rPr>
        <w:t>......................</w:t>
      </w:r>
      <w:r w:rsidR="00DB2433">
        <w:rPr>
          <w:rFonts w:ascii="Arial" w:hAnsi="Arial" w:cs="Arial"/>
          <w:b/>
          <w:bCs/>
          <w:lang w:val="ru-RU"/>
        </w:rPr>
        <w:t>.....2019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ru-RU"/>
        </w:rPr>
        <w:t xml:space="preserve">г.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lang w:val="ru-RU"/>
        </w:rPr>
        <w:t>Подпис ...............................................</w:t>
      </w:r>
    </w:p>
    <w:p w:rsidR="00F81677" w:rsidRDefault="00F81677">
      <w:pPr>
        <w:autoSpaceDE w:val="0"/>
        <w:rPr>
          <w:rFonts w:ascii="Arial" w:hAnsi="Arial" w:cs="Arial"/>
          <w:b/>
          <w:bCs/>
          <w:lang w:val="ru-RU"/>
        </w:rPr>
      </w:pPr>
    </w:p>
    <w:p w:rsidR="00F81677" w:rsidRDefault="00F81677">
      <w:pPr>
        <w:autoSpaceDE w:val="0"/>
        <w:jc w:val="right"/>
        <w:rPr>
          <w:rFonts w:ascii="Arial" w:hAnsi="Arial" w:cs="Arial"/>
          <w:b/>
          <w:bCs/>
          <w:lang w:val="ru-RU"/>
        </w:rPr>
      </w:pPr>
    </w:p>
    <w:p w:rsidR="00F81677" w:rsidRDefault="00F81677">
      <w:pPr>
        <w:autoSpaceDE w:val="0"/>
        <w:jc w:val="right"/>
        <w:rPr>
          <w:rFonts w:ascii="Arial" w:hAnsi="Arial" w:cs="Arial"/>
          <w:b/>
          <w:bCs/>
        </w:rPr>
      </w:pPr>
    </w:p>
    <w:p w:rsidR="00F81677" w:rsidRDefault="00F81677">
      <w:pPr>
        <w:autoSpaceDE w:val="0"/>
        <w:jc w:val="right"/>
        <w:rPr>
          <w:rFonts w:ascii="Arial" w:hAnsi="Arial" w:cs="Arial"/>
          <w:b/>
          <w:bCs/>
        </w:rPr>
      </w:pPr>
    </w:p>
    <w:p w:rsidR="00F81677" w:rsidRDefault="00F81677">
      <w:pPr>
        <w:autoSpaceDE w:val="0"/>
        <w:rPr>
          <w:rFonts w:ascii="Arial" w:hAnsi="Arial" w:cs="Arial"/>
          <w:b/>
          <w:bCs/>
          <w:i/>
          <w:sz w:val="18"/>
          <w:szCs w:val="18"/>
        </w:rPr>
      </w:pPr>
    </w:p>
    <w:p w:rsidR="00F81677" w:rsidRDefault="00F81677">
      <w:pPr>
        <w:autoSpaceDE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:rsidR="00F81677" w:rsidRDefault="00F81677">
      <w:pPr>
        <w:autoSpaceDE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:rsidR="00F81677" w:rsidRDefault="00F81677">
      <w:pPr>
        <w:autoSpaceDE w:val="0"/>
        <w:jc w:val="right"/>
      </w:pPr>
      <w:r>
        <w:rPr>
          <w:rFonts w:ascii="Arial" w:hAnsi="Arial" w:cs="Arial"/>
          <w:b/>
          <w:bCs/>
          <w:i/>
          <w:sz w:val="18"/>
          <w:szCs w:val="18"/>
        </w:rPr>
        <w:t>Приложение №2</w:t>
      </w:r>
    </w:p>
    <w:p w:rsidR="00F81677" w:rsidRDefault="00F81677">
      <w:pPr>
        <w:autoSpaceDE w:val="0"/>
        <w:rPr>
          <w:rFonts w:ascii="Arial" w:hAnsi="Arial" w:cs="Arial"/>
          <w:b/>
          <w:bCs/>
          <w:i/>
          <w:sz w:val="18"/>
          <w:szCs w:val="18"/>
        </w:rPr>
      </w:pPr>
    </w:p>
    <w:p w:rsidR="00F81677" w:rsidRDefault="00F81677">
      <w:pPr>
        <w:autoSpaceDE w:val="0"/>
        <w:jc w:val="center"/>
        <w:rPr>
          <w:rFonts w:ascii="Arial" w:hAnsi="Arial" w:cs="Arial"/>
          <w:b/>
          <w:bCs/>
        </w:rPr>
      </w:pPr>
    </w:p>
    <w:p w:rsidR="00F81677" w:rsidRDefault="00F81677">
      <w:pPr>
        <w:autoSpaceDE w:val="0"/>
        <w:jc w:val="center"/>
        <w:rPr>
          <w:rFonts w:ascii="Arial" w:hAnsi="Arial" w:cs="Arial"/>
          <w:b/>
          <w:bCs/>
          <w:lang w:val="ru-RU"/>
        </w:rPr>
      </w:pPr>
    </w:p>
    <w:p w:rsidR="00F81677" w:rsidRDefault="00F81677">
      <w:pPr>
        <w:autoSpaceDE w:val="0"/>
        <w:jc w:val="center"/>
        <w:rPr>
          <w:rFonts w:ascii="Arial" w:hAnsi="Arial" w:cs="Arial"/>
          <w:b/>
          <w:bCs/>
          <w:lang w:val="ru-RU"/>
        </w:rPr>
      </w:pPr>
    </w:p>
    <w:p w:rsidR="00F81677" w:rsidRDefault="00F81677">
      <w:pPr>
        <w:autoSpaceDE w:val="0"/>
        <w:jc w:val="center"/>
      </w:pPr>
      <w:r>
        <w:rPr>
          <w:rFonts w:ascii="Arial" w:hAnsi="Arial" w:cs="Arial"/>
          <w:b/>
          <w:bCs/>
          <w:sz w:val="36"/>
          <w:szCs w:val="36"/>
        </w:rPr>
        <w:t>ДЕКЛАРАЦИЯ</w:t>
      </w:r>
    </w:p>
    <w:p w:rsidR="00F81677" w:rsidRDefault="00F81677">
      <w:pPr>
        <w:autoSpaceDE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F81677" w:rsidRDefault="00F81677">
      <w:pPr>
        <w:autoSpaceDE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F81677" w:rsidRDefault="00F81677">
      <w:pPr>
        <w:autoSpaceDE w:val="0"/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</w:p>
    <w:p w:rsidR="00F81677" w:rsidRDefault="00F81677">
      <w:pPr>
        <w:autoSpaceDE w:val="0"/>
        <w:jc w:val="center"/>
      </w:pPr>
      <w:r>
        <w:rPr>
          <w:rFonts w:ascii="Arial" w:hAnsi="Arial" w:cs="Arial"/>
          <w:bCs/>
        </w:rPr>
        <w:t>От..............................................................................................................</w:t>
      </w:r>
    </w:p>
    <w:p w:rsidR="00F81677" w:rsidRDefault="00F81677">
      <w:pPr>
        <w:autoSpaceDE w:val="0"/>
        <w:jc w:val="center"/>
      </w:pPr>
      <w:r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Cs/>
        </w:rPr>
        <w:t>Трите имена на лицето</w:t>
      </w:r>
      <w:r>
        <w:rPr>
          <w:rFonts w:ascii="Arial" w:hAnsi="Arial" w:cs="Arial"/>
          <w:b/>
          <w:bCs/>
        </w:rPr>
        <w:t>/</w:t>
      </w:r>
    </w:p>
    <w:p w:rsidR="00F81677" w:rsidRDefault="00F81677">
      <w:pPr>
        <w:autoSpaceDE w:val="0"/>
        <w:jc w:val="center"/>
        <w:rPr>
          <w:rFonts w:ascii="Arial" w:hAnsi="Arial" w:cs="Arial"/>
          <w:b/>
          <w:bCs/>
        </w:rPr>
      </w:pPr>
    </w:p>
    <w:p w:rsidR="00F81677" w:rsidRDefault="00F81677">
      <w:pPr>
        <w:autoSpaceDE w:val="0"/>
        <w:jc w:val="center"/>
      </w:pPr>
      <w:r>
        <w:rPr>
          <w:rFonts w:ascii="Arial" w:hAnsi="Arial" w:cs="Arial"/>
          <w:bCs/>
        </w:rPr>
        <w:t>....................................................................................................................</w:t>
      </w:r>
    </w:p>
    <w:p w:rsidR="00F81677" w:rsidRDefault="00F81677">
      <w:pPr>
        <w:autoSpaceDE w:val="0"/>
        <w:jc w:val="center"/>
      </w:pPr>
      <w:r>
        <w:rPr>
          <w:rFonts w:ascii="Arial" w:hAnsi="Arial" w:cs="Arial"/>
          <w:bCs/>
        </w:rPr>
        <w:t>/адрес/</w:t>
      </w:r>
    </w:p>
    <w:p w:rsidR="00F81677" w:rsidRDefault="00F81677">
      <w:pPr>
        <w:autoSpaceDE w:val="0"/>
        <w:jc w:val="center"/>
        <w:rPr>
          <w:rFonts w:ascii="Arial" w:hAnsi="Arial" w:cs="Arial"/>
          <w:b/>
          <w:bCs/>
        </w:rPr>
      </w:pPr>
    </w:p>
    <w:p w:rsidR="00F81677" w:rsidRDefault="00F81677">
      <w:pPr>
        <w:autoSpaceDE w:val="0"/>
        <w:jc w:val="center"/>
        <w:rPr>
          <w:rFonts w:ascii="Arial" w:hAnsi="Arial" w:cs="Arial"/>
          <w:b/>
          <w:bCs/>
        </w:rPr>
      </w:pPr>
    </w:p>
    <w:p w:rsidR="00F81677" w:rsidRDefault="00F81677">
      <w:pPr>
        <w:autoSpaceDE w:val="0"/>
        <w:jc w:val="both"/>
      </w:pPr>
      <w:r>
        <w:rPr>
          <w:rFonts w:ascii="Arial" w:hAnsi="Arial" w:cs="Arial"/>
          <w:bCs/>
        </w:rPr>
        <w:tab/>
        <w:t>Декларирам, че детето ми .................................................................................,</w:t>
      </w:r>
    </w:p>
    <w:p w:rsidR="00F81677" w:rsidRDefault="00F81677">
      <w:pPr>
        <w:autoSpaceDE w:val="0"/>
        <w:jc w:val="both"/>
        <w:rPr>
          <w:rFonts w:ascii="Arial" w:hAnsi="Arial" w:cs="Arial"/>
          <w:bCs/>
        </w:rPr>
      </w:pPr>
    </w:p>
    <w:p w:rsidR="00F81677" w:rsidRDefault="00F81677">
      <w:pPr>
        <w:autoSpaceDE w:val="0"/>
        <w:ind w:left="360"/>
        <w:jc w:val="both"/>
      </w:pPr>
      <w:r>
        <w:rPr>
          <w:rFonts w:ascii="Arial" w:hAnsi="Arial" w:cs="Arial"/>
          <w:bCs/>
        </w:rPr>
        <w:t xml:space="preserve">родено на ....................................., ще бъде записано и ще посещава </w:t>
      </w:r>
    </w:p>
    <w:p w:rsidR="00F81677" w:rsidRDefault="00F81677">
      <w:pPr>
        <w:autoSpaceDE w:val="0"/>
        <w:ind w:left="360"/>
        <w:jc w:val="both"/>
        <w:rPr>
          <w:rFonts w:ascii="Arial" w:hAnsi="Arial" w:cs="Arial"/>
          <w:bCs/>
        </w:rPr>
      </w:pPr>
    </w:p>
    <w:p w:rsidR="00F81677" w:rsidRDefault="00F81677">
      <w:pPr>
        <w:autoSpaceDE w:val="0"/>
        <w:ind w:left="360"/>
        <w:jc w:val="both"/>
      </w:pPr>
      <w:r>
        <w:rPr>
          <w:rFonts w:ascii="Arial" w:hAnsi="Arial" w:cs="Arial"/>
          <w:bCs/>
        </w:rPr>
        <w:t>Детска ясла.............. ................................................................................................</w:t>
      </w:r>
    </w:p>
    <w:p w:rsidR="00F81677" w:rsidRDefault="00F81677">
      <w:pPr>
        <w:autoSpaceDE w:val="0"/>
        <w:ind w:left="360"/>
        <w:jc w:val="both"/>
        <w:rPr>
          <w:rFonts w:ascii="Arial" w:hAnsi="Arial" w:cs="Arial"/>
          <w:bCs/>
        </w:rPr>
      </w:pPr>
    </w:p>
    <w:p w:rsidR="00F81677" w:rsidRDefault="00F81677">
      <w:pPr>
        <w:autoSpaceDE w:val="0"/>
        <w:ind w:left="360"/>
        <w:jc w:val="both"/>
      </w:pPr>
      <w:r>
        <w:rPr>
          <w:rFonts w:ascii="Arial" w:hAnsi="Arial" w:cs="Arial"/>
          <w:bCs/>
        </w:rPr>
        <w:t>ДГ.....................................................................................................................</w:t>
      </w:r>
    </w:p>
    <w:p w:rsidR="00F81677" w:rsidRDefault="00F81677">
      <w:pPr>
        <w:autoSpaceDE w:val="0"/>
        <w:ind w:left="360"/>
        <w:jc w:val="both"/>
      </w:pPr>
      <w:r>
        <w:rPr>
          <w:rFonts w:ascii="Arial" w:hAnsi="Arial" w:cs="Arial"/>
          <w:bCs/>
        </w:rPr>
        <w:tab/>
      </w:r>
    </w:p>
    <w:p w:rsidR="00F81677" w:rsidRDefault="00F81677">
      <w:pPr>
        <w:autoSpaceDE w:val="0"/>
        <w:rPr>
          <w:rFonts w:ascii="Arial" w:hAnsi="Arial" w:cs="Arial"/>
          <w:b/>
          <w:bCs/>
        </w:rPr>
      </w:pPr>
    </w:p>
    <w:p w:rsidR="00F81677" w:rsidRDefault="00F81677">
      <w:pPr>
        <w:autoSpaceDE w:val="0"/>
        <w:rPr>
          <w:rFonts w:ascii="Arial" w:hAnsi="Arial" w:cs="Arial"/>
          <w:b/>
          <w:bCs/>
        </w:rPr>
      </w:pPr>
    </w:p>
    <w:p w:rsidR="00F81677" w:rsidRDefault="00F81677">
      <w:pPr>
        <w:autoSpaceDE w:val="0"/>
        <w:rPr>
          <w:rFonts w:ascii="Arial" w:hAnsi="Arial" w:cs="Arial"/>
          <w:b/>
          <w:bCs/>
        </w:rPr>
      </w:pPr>
    </w:p>
    <w:p w:rsidR="00F81677" w:rsidRDefault="00F81677">
      <w:pPr>
        <w:autoSpaceDE w:val="0"/>
        <w:rPr>
          <w:rFonts w:ascii="Arial" w:hAnsi="Arial" w:cs="Arial"/>
          <w:b/>
          <w:bCs/>
        </w:rPr>
      </w:pPr>
    </w:p>
    <w:p w:rsidR="00F81677" w:rsidRDefault="00F81677">
      <w:pPr>
        <w:autoSpaceDE w:val="0"/>
        <w:rPr>
          <w:rFonts w:ascii="Arial" w:hAnsi="Arial" w:cs="Arial"/>
          <w:b/>
          <w:bCs/>
        </w:rPr>
      </w:pPr>
    </w:p>
    <w:p w:rsidR="00F81677" w:rsidRDefault="00F81677">
      <w:pPr>
        <w:autoSpaceDE w:val="0"/>
        <w:rPr>
          <w:rFonts w:ascii="Arial" w:hAnsi="Arial" w:cs="Arial"/>
          <w:b/>
          <w:bCs/>
        </w:rPr>
      </w:pPr>
    </w:p>
    <w:p w:rsidR="00F81677" w:rsidRDefault="00F81677">
      <w:pPr>
        <w:autoSpaceDE w:val="0"/>
        <w:rPr>
          <w:rFonts w:ascii="Arial" w:hAnsi="Arial" w:cs="Arial"/>
          <w:b/>
          <w:bCs/>
        </w:rPr>
      </w:pPr>
    </w:p>
    <w:p w:rsidR="00F81677" w:rsidRDefault="00F81677">
      <w:pPr>
        <w:autoSpaceDE w:val="0"/>
        <w:rPr>
          <w:rFonts w:ascii="Arial" w:hAnsi="Arial" w:cs="Arial"/>
          <w:b/>
          <w:bCs/>
        </w:rPr>
      </w:pPr>
    </w:p>
    <w:p w:rsidR="00F81677" w:rsidRDefault="00F81677">
      <w:pPr>
        <w:autoSpaceDE w:val="0"/>
        <w:rPr>
          <w:rFonts w:ascii="Arial" w:hAnsi="Arial" w:cs="Arial"/>
          <w:b/>
          <w:bCs/>
        </w:rPr>
      </w:pPr>
    </w:p>
    <w:p w:rsidR="00F81677" w:rsidRDefault="00F81677">
      <w:pPr>
        <w:autoSpaceDE w:val="0"/>
        <w:rPr>
          <w:rFonts w:ascii="Arial" w:hAnsi="Arial" w:cs="Arial"/>
          <w:b/>
          <w:bCs/>
        </w:rPr>
      </w:pPr>
    </w:p>
    <w:p w:rsidR="00F81677" w:rsidRDefault="00F81677">
      <w:pPr>
        <w:autoSpaceDE w:val="0"/>
        <w:rPr>
          <w:rFonts w:ascii="Arial" w:hAnsi="Arial" w:cs="Arial"/>
          <w:b/>
          <w:bCs/>
          <w:lang w:val="en-US"/>
        </w:rPr>
      </w:pPr>
    </w:p>
    <w:p w:rsidR="00F81677" w:rsidRDefault="00F81677">
      <w:pPr>
        <w:autoSpaceDE w:val="0"/>
        <w:rPr>
          <w:rFonts w:ascii="Arial" w:hAnsi="Arial" w:cs="Arial"/>
          <w:b/>
          <w:bCs/>
          <w:lang w:val="en-US"/>
        </w:rPr>
      </w:pPr>
    </w:p>
    <w:p w:rsidR="00F81677" w:rsidRDefault="00F81677">
      <w:pPr>
        <w:autoSpaceDE w:val="0"/>
        <w:rPr>
          <w:rFonts w:ascii="Arial" w:hAnsi="Arial" w:cs="Arial"/>
          <w:b/>
          <w:bCs/>
          <w:lang w:val="en-US"/>
        </w:rPr>
      </w:pPr>
    </w:p>
    <w:p w:rsidR="00F81677" w:rsidRDefault="00F81677">
      <w:pPr>
        <w:autoSpaceDE w:val="0"/>
        <w:rPr>
          <w:rFonts w:ascii="Arial" w:hAnsi="Arial" w:cs="Arial"/>
          <w:b/>
          <w:bCs/>
          <w:lang w:val="en-US"/>
        </w:rPr>
      </w:pPr>
    </w:p>
    <w:p w:rsidR="00F81677" w:rsidRDefault="00F81677">
      <w:pPr>
        <w:autoSpaceDE w:val="0"/>
        <w:rPr>
          <w:rFonts w:ascii="Arial" w:hAnsi="Arial" w:cs="Arial"/>
          <w:b/>
          <w:bCs/>
          <w:lang w:val="ru-RU"/>
        </w:rPr>
      </w:pPr>
    </w:p>
    <w:p w:rsidR="00F81677" w:rsidRDefault="00F81677">
      <w:pPr>
        <w:autoSpaceDE w:val="0"/>
      </w:pPr>
      <w:r>
        <w:rPr>
          <w:rFonts w:ascii="Arial" w:hAnsi="Arial" w:cs="Arial"/>
          <w:b/>
          <w:bCs/>
        </w:rPr>
        <w:t>ДАТА :.........................</w:t>
      </w:r>
      <w:r>
        <w:rPr>
          <w:rFonts w:ascii="Arial" w:hAnsi="Arial" w:cs="Arial"/>
          <w:b/>
          <w:bCs/>
          <w:lang w:val="ru-RU"/>
        </w:rPr>
        <w:t>201</w:t>
      </w:r>
      <w:r w:rsidR="00DB2433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  <w:lang w:val="ru-RU"/>
        </w:rPr>
        <w:t xml:space="preserve"> </w:t>
      </w:r>
      <w:r>
        <w:rPr>
          <w:rFonts w:ascii="Arial" w:hAnsi="Arial" w:cs="Arial"/>
          <w:b/>
          <w:bCs/>
        </w:rPr>
        <w:t>г.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ДЕКЛАРАТОР :...........................................</w:t>
      </w:r>
    </w:p>
    <w:p w:rsidR="00F81677" w:rsidRDefault="00F81677">
      <w:pPr>
        <w:autoSpaceDE w:val="0"/>
      </w:pPr>
      <w:r>
        <w:rPr>
          <w:rFonts w:ascii="Arial" w:eastAsia="Arial" w:hAnsi="Arial" w:cs="Arial"/>
          <w:b/>
          <w:bCs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bCs/>
        </w:rPr>
        <w:t>/подпис</w:t>
      </w:r>
      <w:r>
        <w:rPr>
          <w:rFonts w:ascii="Arial" w:hAnsi="Arial" w:cs="Arial"/>
          <w:b/>
          <w:bCs/>
        </w:rPr>
        <w:t>/</w:t>
      </w:r>
    </w:p>
    <w:p w:rsidR="00F81677" w:rsidRDefault="00F81677">
      <w:pPr>
        <w:autoSpaceDE w:val="0"/>
        <w:rPr>
          <w:rFonts w:ascii="Arial" w:hAnsi="Arial" w:cs="Arial"/>
          <w:b/>
          <w:bCs/>
        </w:rPr>
      </w:pPr>
    </w:p>
    <w:p w:rsidR="00F81677" w:rsidRDefault="00F81677">
      <w:pPr>
        <w:autoSpaceDE w:val="0"/>
        <w:rPr>
          <w:rFonts w:ascii="Arial" w:hAnsi="Arial" w:cs="Arial"/>
          <w:b/>
          <w:bCs/>
        </w:rPr>
      </w:pPr>
    </w:p>
    <w:p w:rsidR="00F81677" w:rsidRDefault="00F81677">
      <w:pPr>
        <w:autoSpaceDE w:val="0"/>
        <w:rPr>
          <w:rFonts w:ascii="Arial" w:hAnsi="Arial" w:cs="Arial"/>
          <w:b/>
          <w:bCs/>
        </w:rPr>
      </w:pPr>
    </w:p>
    <w:p w:rsidR="00F81677" w:rsidRDefault="00F81677">
      <w:pPr>
        <w:autoSpaceDE w:val="0"/>
        <w:rPr>
          <w:rFonts w:ascii="Arial" w:hAnsi="Arial" w:cs="Arial"/>
          <w:b/>
          <w:bCs/>
          <w:i/>
          <w:sz w:val="18"/>
          <w:szCs w:val="18"/>
        </w:rPr>
      </w:pPr>
    </w:p>
    <w:p w:rsidR="00F81677" w:rsidRDefault="00F81677">
      <w:pPr>
        <w:autoSpaceDE w:val="0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:rsidR="00D73813" w:rsidRDefault="00D73813" w:rsidP="00D73813">
      <w:pPr>
        <w:pStyle w:val="Standard"/>
        <w:spacing w:after="200" w:line="276" w:lineRule="auto"/>
        <w:jc w:val="center"/>
      </w:pPr>
    </w:p>
    <w:p w:rsidR="00D73813" w:rsidRDefault="00D73813" w:rsidP="00D73813">
      <w:pPr>
        <w:pStyle w:val="Standard"/>
        <w:spacing w:after="200" w:line="276" w:lineRule="auto"/>
        <w:jc w:val="center"/>
      </w:pPr>
    </w:p>
    <w:p w:rsidR="00F81677" w:rsidRDefault="00F81677">
      <w:pPr>
        <w:autoSpaceDE w:val="0"/>
        <w:rPr>
          <w:rFonts w:ascii="Arial" w:hAnsi="Arial" w:cs="Arial"/>
          <w:b/>
          <w:bCs/>
        </w:rPr>
      </w:pPr>
      <w:bookmarkStart w:id="0" w:name="_GoBack"/>
      <w:bookmarkEnd w:id="0"/>
    </w:p>
    <w:sectPr w:rsidR="00F81677">
      <w:pgSz w:w="11906" w:h="16838"/>
      <w:pgMar w:top="719" w:right="926" w:bottom="141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CC"/>
    <w:family w:val="auto"/>
    <w:pitch w:val="default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  <w:bCs/>
        <w:color w:val="000000"/>
        <w:sz w:val="22"/>
        <w:szCs w:val="22"/>
        <w:lang w:val="ru-RU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/>
        <w:b w:val="0"/>
        <w:sz w:val="22"/>
        <w:szCs w:val="22"/>
        <w:lang w:val="ru-RU" w:eastAsia="zh-C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13"/>
    <w:rsid w:val="00060A08"/>
    <w:rsid w:val="00D73813"/>
    <w:rsid w:val="00DB2433"/>
    <w:rsid w:val="00F8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3FF0D2"/>
  <w15:chartTrackingRefBased/>
  <w15:docId w15:val="{25B0DD62-C3CD-4789-99D5-BDB93109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bg-BG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Arial" w:hAnsi="Arial" w:cs="Arial" w:hint="default"/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eastAsia="SimSun" w:hAnsi="Arial" w:cs="Arial" w:hint="default"/>
      <w:bCs/>
      <w:color w:val="000000"/>
      <w:sz w:val="22"/>
      <w:szCs w:val="22"/>
      <w:lang w:val="ru-RU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imSun" w:hAnsi="Arial" w:cs="Arial"/>
      <w:b w:val="0"/>
      <w:sz w:val="22"/>
      <w:szCs w:val="22"/>
      <w:lang w:val="ru-RU" w:eastAsia="zh-C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1">
    <w:name w:val="Шрифт на абзаца по подразбиране1"/>
  </w:style>
  <w:style w:type="character" w:styleId="PageNumber">
    <w:name w:val="page number"/>
    <w:basedOn w:val="1"/>
  </w:style>
  <w:style w:type="character" w:customStyle="1" w:styleId="a">
    <w:name w:val="Изнесен текст Знак"/>
    <w:rPr>
      <w:rFonts w:ascii="Tahoma" w:hAnsi="Tahoma" w:cs="Tahoma"/>
      <w:sz w:val="16"/>
      <w:szCs w:val="16"/>
    </w:rPr>
  </w:style>
  <w:style w:type="paragraph" w:customStyle="1" w:styleId="10">
    <w:name w:val="Заглавие1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0">
    <w:name w:val="Указател"/>
    <w:basedOn w:val="Normal"/>
    <w:pPr>
      <w:suppressLineNumbers/>
    </w:pPr>
    <w:rPr>
      <w:rFonts w:cs="Arial"/>
    </w:rPr>
  </w:style>
  <w:style w:type="paragraph" w:styleId="BodyTextIndent">
    <w:name w:val="Body Text Indent"/>
    <w:basedOn w:val="Normal"/>
    <w:pPr>
      <w:autoSpaceDE w:val="0"/>
      <w:ind w:firstLine="360"/>
      <w:jc w:val="both"/>
    </w:pPr>
    <w:rPr>
      <w:rFonts w:ascii="TimesNewRoman" w:hAnsi="TimesNewRoman" w:cs="TimesNewRoman"/>
      <w:sz w:val="22"/>
      <w:szCs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-">
    <w:name w:val="Таблица - съдържание"/>
    <w:basedOn w:val="Normal"/>
    <w:pPr>
      <w:suppressLineNumbers/>
    </w:pPr>
  </w:style>
  <w:style w:type="paragraph" w:customStyle="1" w:styleId="-0">
    <w:name w:val="Таблица - заглавие"/>
    <w:basedOn w:val="-"/>
    <w:pPr>
      <w:jc w:val="center"/>
    </w:pPr>
    <w:rPr>
      <w:b/>
      <w:bCs/>
    </w:rPr>
  </w:style>
  <w:style w:type="paragraph" w:customStyle="1" w:styleId="Standard">
    <w:name w:val="Standard"/>
    <w:rsid w:val="00D73813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val="bg-BG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З А Я В Л Е Н И Е</vt:lpstr>
      <vt:lpstr>З А Я В Л Е Н И Е</vt:lpstr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Л Е Н И Е</dc:title>
  <dc:subject/>
  <dc:creator>User</dc:creator>
  <cp:keywords/>
  <cp:lastModifiedBy>Windows User</cp:lastModifiedBy>
  <cp:revision>2</cp:revision>
  <cp:lastPrinted>2018-03-29T11:44:00Z</cp:lastPrinted>
  <dcterms:created xsi:type="dcterms:W3CDTF">2019-08-05T06:41:00Z</dcterms:created>
  <dcterms:modified xsi:type="dcterms:W3CDTF">2019-08-05T06:41:00Z</dcterms:modified>
</cp:coreProperties>
</file>